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19" w:rsidRPr="00E04344" w:rsidRDefault="00A66919" w:rsidP="00911268">
      <w:pPr>
        <w:pStyle w:val="Bezodstpw"/>
      </w:pPr>
      <w:bookmarkStart w:id="0" w:name="_GoBack"/>
      <w:bookmarkEnd w:id="0"/>
      <w:r w:rsidRPr="00E04344">
        <w:t>DEKLARACJA</w:t>
      </w:r>
    </w:p>
    <w:p w:rsidR="00CA28A1" w:rsidRPr="00152EB7" w:rsidRDefault="00CA28A1" w:rsidP="00A6691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A28A1" w:rsidRPr="00152EB7" w:rsidRDefault="00CA28A1" w:rsidP="000160DD">
      <w:pPr>
        <w:spacing w:line="276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152EB7">
        <w:rPr>
          <w:rFonts w:asciiTheme="minorHAnsi" w:hAnsiTheme="minorHAnsi" w:cstheme="minorHAnsi"/>
          <w:sz w:val="28"/>
          <w:szCs w:val="28"/>
        </w:rPr>
        <w:t xml:space="preserve">Proszę o przyjęcie mnie </w:t>
      </w:r>
      <w:r w:rsidR="00786B28">
        <w:rPr>
          <w:rFonts w:asciiTheme="minorHAnsi" w:hAnsiTheme="minorHAnsi" w:cstheme="minorHAnsi"/>
          <w:sz w:val="28"/>
          <w:szCs w:val="28"/>
        </w:rPr>
        <w:t>do</w:t>
      </w:r>
      <w:r w:rsidRPr="00152EB7">
        <w:rPr>
          <w:rFonts w:asciiTheme="minorHAnsi" w:hAnsiTheme="minorHAnsi" w:cstheme="minorHAnsi"/>
          <w:sz w:val="28"/>
          <w:szCs w:val="28"/>
        </w:rPr>
        <w:t xml:space="preserve"> Stowarzyszenia Krośnieński Uniwersytet Trzeciego Wieku w Krośnie. Jednocześnie oświadczam, że zapoznałem/</w:t>
      </w:r>
      <w:proofErr w:type="spellStart"/>
      <w:r w:rsidRPr="00152EB7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Pr="00152EB7">
        <w:rPr>
          <w:rFonts w:asciiTheme="minorHAnsi" w:hAnsiTheme="minorHAnsi" w:cstheme="minorHAnsi"/>
          <w:sz w:val="28"/>
          <w:szCs w:val="28"/>
        </w:rPr>
        <w:t>/ się ze Statutem Stowarzyszenia oraz zobowiązuję się do przestrzegania jego postanowień i regularnego opłacania składek.</w:t>
      </w:r>
    </w:p>
    <w:p w:rsidR="00CA28A1" w:rsidRPr="00152EB7" w:rsidRDefault="00CA28A1" w:rsidP="00CA28A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152EB7" w:rsidRPr="00152EB7" w:rsidRDefault="00152EB7" w:rsidP="00CA28A1">
      <w:pPr>
        <w:rPr>
          <w:rFonts w:asciiTheme="minorHAnsi" w:hAnsiTheme="minorHAnsi" w:cstheme="minorHAnsi"/>
        </w:rPr>
      </w:pPr>
    </w:p>
    <w:p w:rsidR="00A66919" w:rsidRPr="00786B28" w:rsidRDefault="00275C5C" w:rsidP="00A6691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Imię i nazwisko</w:t>
      </w:r>
      <w:r w:rsidR="00A66919" w:rsidRPr="00786B2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</w:t>
      </w:r>
      <w:r w:rsidR="000F1A03" w:rsidRPr="00786B28">
        <w:rPr>
          <w:rFonts w:asciiTheme="minorHAnsi" w:hAnsiTheme="minorHAnsi" w:cstheme="minorHAnsi"/>
          <w:sz w:val="28"/>
          <w:szCs w:val="28"/>
        </w:rPr>
        <w:t>....................</w:t>
      </w:r>
    </w:p>
    <w:p w:rsidR="00A66919" w:rsidRPr="00786B28" w:rsidRDefault="00A66919" w:rsidP="00A66919">
      <w:pPr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A6691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P</w:t>
      </w:r>
      <w:r w:rsidR="000F1A03" w:rsidRPr="00786B28">
        <w:rPr>
          <w:rFonts w:asciiTheme="minorHAnsi" w:hAnsiTheme="minorHAnsi" w:cstheme="minorHAnsi"/>
          <w:sz w:val="28"/>
          <w:szCs w:val="28"/>
        </w:rPr>
        <w:t>esel</w:t>
      </w:r>
      <w:r w:rsidRPr="00786B28">
        <w:rPr>
          <w:rFonts w:asciiTheme="minorHAnsi" w:hAnsiTheme="minorHAnsi" w:cstheme="minorHAnsi"/>
          <w:sz w:val="28"/>
          <w:szCs w:val="28"/>
        </w:rPr>
        <w:t>…....................................</w:t>
      </w:r>
      <w:r w:rsidR="00275C5C" w:rsidRPr="00786B28">
        <w:rPr>
          <w:rFonts w:asciiTheme="minorHAnsi" w:hAnsiTheme="minorHAnsi" w:cstheme="minorHAnsi"/>
          <w:sz w:val="28"/>
          <w:szCs w:val="28"/>
        </w:rPr>
        <w:t>......................................................</w:t>
      </w:r>
      <w:r w:rsidR="000F1A03" w:rsidRPr="00786B28">
        <w:rPr>
          <w:rFonts w:asciiTheme="minorHAnsi" w:hAnsiTheme="minorHAnsi" w:cstheme="minorHAnsi"/>
          <w:sz w:val="28"/>
          <w:szCs w:val="28"/>
        </w:rPr>
        <w:t>......................</w:t>
      </w:r>
      <w:r w:rsidR="00275C5C" w:rsidRPr="00786B28">
        <w:rPr>
          <w:rFonts w:asciiTheme="minorHAnsi" w:hAnsiTheme="minorHAnsi" w:cstheme="minorHAnsi"/>
          <w:sz w:val="28"/>
          <w:szCs w:val="28"/>
        </w:rPr>
        <w:t>.</w:t>
      </w:r>
    </w:p>
    <w:p w:rsidR="00A66919" w:rsidRPr="00786B28" w:rsidRDefault="00A66919" w:rsidP="00A66919">
      <w:pPr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CA28A1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Adres zamieszkani</w:t>
      </w:r>
      <w:r w:rsidR="000F1A03" w:rsidRPr="00786B28">
        <w:rPr>
          <w:rFonts w:asciiTheme="minorHAnsi" w:hAnsiTheme="minorHAnsi" w:cstheme="minorHAnsi"/>
          <w:sz w:val="28"/>
          <w:szCs w:val="28"/>
        </w:rPr>
        <w:t>a</w:t>
      </w:r>
      <w:r w:rsidRPr="00786B2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</w:t>
      </w:r>
      <w:r w:rsidR="00CA28A1" w:rsidRPr="00786B28">
        <w:rPr>
          <w:rFonts w:asciiTheme="minorHAnsi" w:hAnsiTheme="minorHAnsi" w:cstheme="minorHAnsi"/>
          <w:sz w:val="28"/>
          <w:szCs w:val="28"/>
        </w:rPr>
        <w:t>....</w:t>
      </w:r>
      <w:r w:rsidRPr="00786B28">
        <w:rPr>
          <w:rFonts w:asciiTheme="minorHAnsi" w:hAnsiTheme="minorHAnsi" w:cstheme="minorHAnsi"/>
          <w:sz w:val="28"/>
          <w:szCs w:val="28"/>
        </w:rPr>
        <w:t>.</w:t>
      </w:r>
    </w:p>
    <w:p w:rsidR="00A66919" w:rsidRPr="00786B28" w:rsidRDefault="00A66919" w:rsidP="00A66919">
      <w:pPr>
        <w:spacing w:line="1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0F1A03">
      <w:pPr>
        <w:pStyle w:val="Akapitzlis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Telefon: ………………………</w:t>
      </w:r>
      <w:r w:rsidR="00786B28">
        <w:rPr>
          <w:rFonts w:asciiTheme="minorHAnsi" w:hAnsiTheme="minorHAnsi" w:cstheme="minorHAnsi"/>
          <w:sz w:val="28"/>
          <w:szCs w:val="28"/>
        </w:rPr>
        <w:t>………….</w:t>
      </w:r>
      <w:r w:rsidR="00CA28A1" w:rsidRPr="00786B28">
        <w:rPr>
          <w:rFonts w:asciiTheme="minorHAnsi" w:hAnsiTheme="minorHAnsi" w:cstheme="minorHAnsi"/>
          <w:sz w:val="28"/>
          <w:szCs w:val="28"/>
        </w:rPr>
        <w:t xml:space="preserve"> </w:t>
      </w:r>
      <w:r w:rsidR="00786B28">
        <w:rPr>
          <w:rFonts w:asciiTheme="minorHAnsi" w:hAnsiTheme="minorHAnsi" w:cstheme="minorHAnsi"/>
          <w:sz w:val="28"/>
          <w:szCs w:val="28"/>
        </w:rPr>
        <w:t xml:space="preserve">   </w:t>
      </w:r>
      <w:r w:rsidR="00CA28A1" w:rsidRPr="00786B28">
        <w:rPr>
          <w:rFonts w:asciiTheme="minorHAnsi" w:hAnsiTheme="minorHAnsi" w:cstheme="minorHAnsi"/>
          <w:sz w:val="28"/>
          <w:szCs w:val="28"/>
        </w:rPr>
        <w:t>5. E-mail ……………………………………………</w:t>
      </w:r>
      <w:r w:rsidR="00786B28">
        <w:rPr>
          <w:rFonts w:asciiTheme="minorHAnsi" w:hAnsiTheme="minorHAnsi" w:cstheme="minorHAnsi"/>
          <w:sz w:val="28"/>
          <w:szCs w:val="28"/>
        </w:rPr>
        <w:t>………</w:t>
      </w:r>
    </w:p>
    <w:p w:rsidR="00A66919" w:rsidRPr="00786B28" w:rsidRDefault="00A66919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A66919">
      <w:pPr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Wykształcenie….....................................</w:t>
      </w:r>
      <w:r w:rsidR="000F1A03" w:rsidRPr="00786B28">
        <w:rPr>
          <w:rFonts w:asciiTheme="minorHAnsi" w:hAnsiTheme="minorHAnsi" w:cstheme="minorHAnsi"/>
          <w:sz w:val="28"/>
          <w:szCs w:val="28"/>
        </w:rPr>
        <w:t>..</w:t>
      </w:r>
      <w:r w:rsidR="00CA28A1" w:rsidRPr="00786B28">
        <w:rPr>
          <w:rFonts w:asciiTheme="minorHAnsi" w:hAnsiTheme="minorHAnsi" w:cstheme="minorHAnsi"/>
          <w:sz w:val="28"/>
          <w:szCs w:val="28"/>
        </w:rPr>
        <w:t xml:space="preserve"> 6. </w:t>
      </w:r>
      <w:r w:rsidRPr="00786B28">
        <w:rPr>
          <w:rFonts w:asciiTheme="minorHAnsi" w:hAnsiTheme="minorHAnsi" w:cstheme="minorHAnsi"/>
          <w:sz w:val="28"/>
          <w:szCs w:val="28"/>
        </w:rPr>
        <w:t>Zawód…....................................</w:t>
      </w:r>
      <w:r w:rsidR="000F1A03" w:rsidRPr="00786B28">
        <w:rPr>
          <w:rFonts w:asciiTheme="minorHAnsi" w:hAnsiTheme="minorHAnsi" w:cstheme="minorHAnsi"/>
          <w:sz w:val="28"/>
          <w:szCs w:val="28"/>
        </w:rPr>
        <w:t>....</w:t>
      </w:r>
    </w:p>
    <w:p w:rsidR="00A66919" w:rsidRPr="00786B28" w:rsidRDefault="00A66919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</w:p>
    <w:p w:rsidR="00A66919" w:rsidRPr="00786B28" w:rsidRDefault="00A66919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>Krosno, dnia ….........................                                       .........................................</w:t>
      </w:r>
    </w:p>
    <w:p w:rsidR="00A66919" w:rsidRPr="00786B28" w:rsidRDefault="00A66919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786B2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(podpis) </w:t>
      </w:r>
    </w:p>
    <w:p w:rsidR="00A66919" w:rsidRPr="00152EB7" w:rsidRDefault="00A66919" w:rsidP="00A66919">
      <w:pPr>
        <w:pBdr>
          <w:bottom w:val="single" w:sz="8" w:space="2" w:color="000000"/>
        </w:pBdr>
        <w:spacing w:line="100" w:lineRule="atLeast"/>
        <w:rPr>
          <w:rFonts w:asciiTheme="minorHAnsi" w:hAnsiTheme="minorHAnsi" w:cstheme="minorHAnsi"/>
        </w:rPr>
      </w:pPr>
    </w:p>
    <w:p w:rsidR="00E16614" w:rsidRPr="00786B28" w:rsidRDefault="00E16614" w:rsidP="000160DD">
      <w:pPr>
        <w:ind w:firstLine="708"/>
        <w:jc w:val="both"/>
        <w:rPr>
          <w:rFonts w:eastAsia="Times New Roman" w:cstheme="minorHAnsi"/>
          <w:color w:val="66666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RODO - </w:t>
      </w:r>
      <w:r w:rsidRPr="00FF2387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bookmarkStart w:id="1" w:name="_Hlk18314153"/>
      <w:r w:rsidR="00786B28" w:rsidRPr="00786B28">
        <w:rPr>
          <w:rFonts w:eastAsia="Times New Roman" w:cstheme="minorHAnsi"/>
          <w:color w:val="000000"/>
          <w:lang w:eastAsia="pl-PL"/>
        </w:rPr>
        <w:t>A</w:t>
      </w:r>
      <w:r w:rsidRPr="00786B28">
        <w:rPr>
          <w:rFonts w:eastAsia="Times New Roman" w:cstheme="minorHAnsi"/>
          <w:color w:val="000000"/>
          <w:lang w:eastAsia="pl-PL"/>
        </w:rPr>
        <w:t xml:space="preserve">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bookmarkEnd w:id="1"/>
    <w:p w:rsidR="00E16614" w:rsidRDefault="00E16614" w:rsidP="000160DD">
      <w:pPr>
        <w:jc w:val="both"/>
        <w:rPr>
          <w:rFonts w:eastAsia="Times New Roman" w:cstheme="minorHAnsi"/>
          <w:color w:val="000000"/>
          <w:lang w:eastAsia="pl-PL"/>
        </w:rPr>
      </w:pPr>
    </w:p>
    <w:p w:rsidR="00662364" w:rsidRDefault="00E16614" w:rsidP="000160DD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klauzulą informacyjną RODO</w:t>
      </w:r>
      <w:r w:rsidR="00B85EE7">
        <w:rPr>
          <w:rFonts w:asciiTheme="minorHAnsi" w:hAnsiTheme="minorHAnsi" w:cstheme="minorHAnsi"/>
        </w:rPr>
        <w:t xml:space="preserve"> i w</w:t>
      </w:r>
      <w:r>
        <w:rPr>
          <w:rFonts w:asciiTheme="minorHAnsi" w:hAnsiTheme="minorHAnsi" w:cstheme="minorHAnsi"/>
        </w:rPr>
        <w:t>yrażam zgodę na przetwarzanie moich danych osobowych na potrzeby działalności statutowej KUTW.</w:t>
      </w:r>
      <w:r w:rsidR="00662364" w:rsidRPr="00152EB7">
        <w:rPr>
          <w:rFonts w:asciiTheme="minorHAnsi" w:hAnsiTheme="minorHAnsi" w:cstheme="minorHAnsi"/>
        </w:rPr>
        <w:t xml:space="preserve"> </w:t>
      </w:r>
    </w:p>
    <w:p w:rsidR="00E16614" w:rsidRPr="00152EB7" w:rsidRDefault="00E16614" w:rsidP="00662364">
      <w:pPr>
        <w:spacing w:line="100" w:lineRule="atLeast"/>
        <w:rPr>
          <w:rFonts w:asciiTheme="minorHAnsi" w:hAnsiTheme="minorHAnsi" w:cstheme="minorHAnsi"/>
        </w:rPr>
      </w:pP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</w:rPr>
      </w:pPr>
      <w:r w:rsidRPr="00152EB7">
        <w:rPr>
          <w:rFonts w:asciiTheme="minorHAnsi" w:hAnsiTheme="minorHAnsi" w:cstheme="minorHAnsi"/>
        </w:rPr>
        <w:t>Data …...................................                                                     …................................</w:t>
      </w:r>
    </w:p>
    <w:p w:rsidR="00A66919" w:rsidRPr="00E16614" w:rsidRDefault="00662364" w:rsidP="00A66919">
      <w:pPr>
        <w:spacing w:line="100" w:lineRule="atLeast"/>
        <w:rPr>
          <w:rFonts w:asciiTheme="minorHAnsi" w:hAnsiTheme="minorHAnsi" w:cstheme="minorHAnsi"/>
          <w:sz w:val="28"/>
          <w:szCs w:val="28"/>
        </w:rPr>
      </w:pPr>
      <w:r w:rsidRPr="00152E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Pr="00152EB7">
        <w:rPr>
          <w:rFonts w:asciiTheme="minorHAnsi" w:hAnsiTheme="minorHAnsi" w:cstheme="minorHAnsi"/>
          <w:sz w:val="20"/>
          <w:szCs w:val="20"/>
        </w:rPr>
        <w:t>(podpis)</w:t>
      </w:r>
      <w:r w:rsidRPr="00152EB7">
        <w:rPr>
          <w:rFonts w:asciiTheme="minorHAnsi" w:hAnsiTheme="minorHAnsi" w:cstheme="minorHAnsi"/>
        </w:rPr>
        <w:t xml:space="preserve"> </w:t>
      </w:r>
    </w:p>
    <w:p w:rsidR="00A66919" w:rsidRPr="00152EB7" w:rsidRDefault="00A66919" w:rsidP="00662364">
      <w:pPr>
        <w:spacing w:line="100" w:lineRule="atLeast"/>
        <w:rPr>
          <w:rFonts w:asciiTheme="minorHAnsi" w:hAnsiTheme="minorHAnsi" w:cstheme="minorHAnsi"/>
        </w:rPr>
      </w:pPr>
      <w:r w:rsidRPr="00152EB7">
        <w:rPr>
          <w:rFonts w:asciiTheme="minorHAnsi" w:hAnsiTheme="minorHAnsi" w:cstheme="minorHAnsi"/>
          <w:b/>
        </w:rPr>
        <w:t xml:space="preserve">                                                        </w:t>
      </w:r>
    </w:p>
    <w:p w:rsidR="00A66919" w:rsidRPr="00152EB7" w:rsidRDefault="00A66919" w:rsidP="00A66919">
      <w:pPr>
        <w:pBdr>
          <w:bottom w:val="single" w:sz="8" w:space="2" w:color="000000"/>
        </w:pBdr>
        <w:spacing w:line="100" w:lineRule="atLeast"/>
        <w:rPr>
          <w:rFonts w:asciiTheme="minorHAnsi" w:hAnsiTheme="minorHAnsi" w:cstheme="minorHAnsi"/>
        </w:rPr>
      </w:pP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  <w:b/>
        </w:rPr>
      </w:pPr>
      <w:r w:rsidRPr="00152EB7">
        <w:rPr>
          <w:rFonts w:asciiTheme="minorHAnsi" w:hAnsiTheme="minorHAnsi" w:cstheme="minorHAnsi"/>
          <w:b/>
        </w:rPr>
        <w:t xml:space="preserve"> Decyzja Zarządu </w:t>
      </w:r>
    </w:p>
    <w:p w:rsidR="00E16614" w:rsidRDefault="00E16614" w:rsidP="00662364">
      <w:pPr>
        <w:spacing w:line="100" w:lineRule="atLeast"/>
        <w:rPr>
          <w:rFonts w:asciiTheme="minorHAnsi" w:hAnsiTheme="minorHAnsi" w:cstheme="minorHAnsi"/>
        </w:rPr>
      </w:pPr>
    </w:p>
    <w:p w:rsidR="00662364" w:rsidRPr="00152EB7" w:rsidRDefault="00152EB7" w:rsidP="000160DD">
      <w:pPr>
        <w:spacing w:line="100" w:lineRule="atLeast"/>
        <w:jc w:val="both"/>
        <w:rPr>
          <w:rFonts w:asciiTheme="minorHAnsi" w:hAnsiTheme="minorHAnsi" w:cstheme="minorHAnsi"/>
        </w:rPr>
      </w:pPr>
      <w:r w:rsidRPr="00152EB7">
        <w:rPr>
          <w:rFonts w:asciiTheme="minorHAnsi" w:hAnsiTheme="minorHAnsi" w:cstheme="minorHAnsi"/>
        </w:rPr>
        <w:t xml:space="preserve">Uchwała nr ……………… z dn. ……………………. o przyjęciu do </w:t>
      </w:r>
      <w:r w:rsidR="00662364" w:rsidRPr="00152EB7">
        <w:rPr>
          <w:rFonts w:asciiTheme="minorHAnsi" w:hAnsiTheme="minorHAnsi" w:cstheme="minorHAnsi"/>
        </w:rPr>
        <w:t xml:space="preserve">Stowarzyszenia </w:t>
      </w:r>
      <w:r w:rsidRPr="00152EB7">
        <w:rPr>
          <w:rFonts w:asciiTheme="minorHAnsi" w:hAnsiTheme="minorHAnsi" w:cstheme="minorHAnsi"/>
        </w:rPr>
        <w:t>Krośnieński Uniwersytet Trzeciego Wieku.</w:t>
      </w:r>
    </w:p>
    <w:p w:rsidR="00662364" w:rsidRPr="00152EB7" w:rsidRDefault="00662364" w:rsidP="000160DD">
      <w:pPr>
        <w:spacing w:line="100" w:lineRule="atLeast"/>
        <w:jc w:val="both"/>
        <w:rPr>
          <w:rFonts w:asciiTheme="minorHAnsi" w:hAnsiTheme="minorHAnsi" w:cstheme="minorHAnsi"/>
        </w:rPr>
      </w:pP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</w:rPr>
      </w:pP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</w:rPr>
      </w:pPr>
      <w:r w:rsidRPr="00152EB7">
        <w:rPr>
          <w:rFonts w:asciiTheme="minorHAnsi" w:hAnsiTheme="minorHAnsi" w:cstheme="minorHAnsi"/>
        </w:rPr>
        <w:t>Krosno, …..........................................                             ….................................................</w:t>
      </w: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</w:rPr>
      </w:pPr>
      <w:r w:rsidRPr="00152EB7">
        <w:rPr>
          <w:rFonts w:asciiTheme="minorHAnsi" w:hAnsiTheme="minorHAnsi" w:cstheme="minorHAnsi"/>
        </w:rPr>
        <w:t xml:space="preserve">                           </w:t>
      </w:r>
      <w:r w:rsidRPr="00152EB7">
        <w:rPr>
          <w:rFonts w:asciiTheme="minorHAnsi" w:hAnsiTheme="minorHAnsi" w:cstheme="minorHAnsi"/>
          <w:sz w:val="20"/>
          <w:szCs w:val="20"/>
        </w:rPr>
        <w:t>(data)</w:t>
      </w:r>
      <w:r w:rsidRPr="00152EB7">
        <w:rPr>
          <w:rFonts w:asciiTheme="minorHAnsi" w:hAnsiTheme="minorHAnsi" w:cstheme="minorHAnsi"/>
        </w:rPr>
        <w:t xml:space="preserve">                                                            </w:t>
      </w:r>
      <w:r w:rsidRPr="00152EB7">
        <w:rPr>
          <w:rFonts w:asciiTheme="minorHAnsi" w:hAnsiTheme="minorHAnsi" w:cstheme="minorHAnsi"/>
          <w:sz w:val="20"/>
          <w:szCs w:val="20"/>
        </w:rPr>
        <w:t xml:space="preserve">(pieczęć  i podpis)   </w:t>
      </w:r>
    </w:p>
    <w:p w:rsidR="00662364" w:rsidRPr="00152EB7" w:rsidRDefault="00662364" w:rsidP="00662364">
      <w:pPr>
        <w:spacing w:line="100" w:lineRule="atLeast"/>
        <w:rPr>
          <w:rFonts w:asciiTheme="minorHAnsi" w:hAnsiTheme="minorHAnsi" w:cstheme="minorHAnsi"/>
        </w:rPr>
      </w:pPr>
    </w:p>
    <w:p w:rsidR="00D7464D" w:rsidRPr="00152EB7" w:rsidRDefault="00D7464D">
      <w:pPr>
        <w:rPr>
          <w:rFonts w:asciiTheme="minorHAnsi" w:hAnsiTheme="minorHAnsi" w:cstheme="minorHAnsi"/>
        </w:rPr>
      </w:pPr>
    </w:p>
    <w:sectPr w:rsidR="00D7464D" w:rsidRPr="00152E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9"/>
    <w:rsid w:val="000160DD"/>
    <w:rsid w:val="000F1A03"/>
    <w:rsid w:val="00150787"/>
    <w:rsid w:val="00152EB7"/>
    <w:rsid w:val="00275C5C"/>
    <w:rsid w:val="00333A3C"/>
    <w:rsid w:val="00585997"/>
    <w:rsid w:val="00662364"/>
    <w:rsid w:val="00786B28"/>
    <w:rsid w:val="008B0C59"/>
    <w:rsid w:val="00911268"/>
    <w:rsid w:val="00A22461"/>
    <w:rsid w:val="00A66919"/>
    <w:rsid w:val="00AC55CD"/>
    <w:rsid w:val="00B72501"/>
    <w:rsid w:val="00B85EE7"/>
    <w:rsid w:val="00CA28A1"/>
    <w:rsid w:val="00D7464D"/>
    <w:rsid w:val="00E04344"/>
    <w:rsid w:val="00E16614"/>
    <w:rsid w:val="00E45B6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691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F1A03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91126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691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F1A03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91126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</cp:lastModifiedBy>
  <cp:revision>2</cp:revision>
  <dcterms:created xsi:type="dcterms:W3CDTF">2019-09-03T08:43:00Z</dcterms:created>
  <dcterms:modified xsi:type="dcterms:W3CDTF">2019-09-03T08:43:00Z</dcterms:modified>
</cp:coreProperties>
</file>